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EC8AF" w14:textId="33A84D37" w:rsidR="00C8231D" w:rsidRPr="0075791D" w:rsidRDefault="00C8231D" w:rsidP="00C8231D">
      <w:pPr>
        <w:jc w:val="both"/>
        <w:rPr>
          <w:rFonts w:ascii="Calibri" w:hAnsi="Calibri" w:cs="Calibri"/>
          <w:sz w:val="22"/>
          <w:szCs w:val="22"/>
        </w:rPr>
      </w:pPr>
      <w:r w:rsidRPr="0075791D">
        <w:rPr>
          <w:rFonts w:ascii="Calibri" w:hAnsi="Calibri" w:cs="Calibri"/>
          <w:sz w:val="21"/>
          <w:szCs w:val="21"/>
        </w:rPr>
        <w:t>The use of the Cabana is intended solely for Bollinger Hills (BHHOA) homeowners. BHHOA members may not act as an agent for others seeking to use the Cabana.</w:t>
      </w:r>
      <w:r w:rsidR="00321758">
        <w:rPr>
          <w:rFonts w:ascii="Calibri" w:hAnsi="Calibri" w:cs="Calibri"/>
          <w:sz w:val="21"/>
          <w:szCs w:val="21"/>
        </w:rPr>
        <w:t xml:space="preserve"> </w:t>
      </w:r>
      <w:r w:rsidRPr="0075791D">
        <w:rPr>
          <w:rFonts w:ascii="Calibri" w:hAnsi="Calibri" w:cs="Calibri"/>
          <w:sz w:val="21"/>
          <w:szCs w:val="21"/>
        </w:rPr>
        <w:t xml:space="preserve">All events must be attended by the responsible homeowner for the duration of the event.  The homeowner must provide the Cabana Rental Coordinator with an estimate of the number of potential swimming pool users. </w:t>
      </w:r>
      <w:proofErr w:type="gramStart"/>
      <w:r w:rsidRPr="0075791D">
        <w:rPr>
          <w:rFonts w:ascii="Calibri" w:hAnsi="Calibri" w:cs="Calibri"/>
          <w:b/>
          <w:sz w:val="21"/>
          <w:szCs w:val="21"/>
        </w:rPr>
        <w:t>Homeowner</w:t>
      </w:r>
      <w:proofErr w:type="gramEnd"/>
      <w:r w:rsidRPr="0075791D">
        <w:rPr>
          <w:rFonts w:ascii="Calibri" w:hAnsi="Calibri" w:cs="Calibri"/>
          <w:b/>
          <w:sz w:val="21"/>
          <w:szCs w:val="21"/>
        </w:rPr>
        <w:t xml:space="preserve"> is responsible for direct supervision of pool guest at all times</w:t>
      </w:r>
      <w:r w:rsidRPr="0075791D">
        <w:rPr>
          <w:rFonts w:ascii="Calibri" w:hAnsi="Calibri" w:cs="Calibri"/>
          <w:sz w:val="21"/>
          <w:szCs w:val="21"/>
        </w:rPr>
        <w:t>. The tennis courts, park, playground, and swimming pool cannot be reserved.</w:t>
      </w:r>
    </w:p>
    <w:p w14:paraId="4F059FEA" w14:textId="77777777" w:rsidR="00C8231D" w:rsidRPr="0075791D" w:rsidRDefault="00C8231D" w:rsidP="00C8231D">
      <w:pPr>
        <w:rPr>
          <w:rFonts w:ascii="Calibri" w:hAnsi="Calibri" w:cs="Calibri"/>
          <w:sz w:val="22"/>
          <w:szCs w:val="22"/>
        </w:rPr>
      </w:pPr>
    </w:p>
    <w:p w14:paraId="25D4B2A6" w14:textId="77777777" w:rsidR="00C8231D" w:rsidRPr="0075791D" w:rsidRDefault="00C8231D" w:rsidP="00C8231D">
      <w:pPr>
        <w:jc w:val="center"/>
        <w:rPr>
          <w:rFonts w:ascii="Calibri" w:hAnsi="Calibri" w:cs="Calibri"/>
          <w:sz w:val="22"/>
          <w:szCs w:val="22"/>
        </w:rPr>
      </w:pPr>
      <w:r w:rsidRPr="0075791D">
        <w:rPr>
          <w:rFonts w:ascii="Calibri" w:hAnsi="Calibri" w:cs="Calibri"/>
          <w:b/>
        </w:rPr>
        <w:t>The Bollinger Hills Cabana is a Non-Smoking Facility</w:t>
      </w:r>
    </w:p>
    <w:p w14:paraId="6BD63E3A" w14:textId="77777777" w:rsidR="00C8231D" w:rsidRPr="0075791D" w:rsidRDefault="00C8231D" w:rsidP="00C8231D">
      <w:pPr>
        <w:rPr>
          <w:rFonts w:ascii="Calibri" w:hAnsi="Calibri" w:cs="Calibri"/>
          <w:sz w:val="22"/>
          <w:szCs w:val="22"/>
        </w:rPr>
      </w:pPr>
    </w:p>
    <w:p w14:paraId="151E328E" w14:textId="5AA6F731" w:rsidR="00C8231D" w:rsidRPr="0075791D" w:rsidRDefault="00C8231D" w:rsidP="00C8231D">
      <w:pPr>
        <w:jc w:val="both"/>
        <w:rPr>
          <w:rFonts w:ascii="Calibri" w:hAnsi="Calibri" w:cs="Calibri"/>
          <w:sz w:val="22"/>
          <w:szCs w:val="22"/>
        </w:rPr>
      </w:pPr>
      <w:r w:rsidRPr="0075791D">
        <w:rPr>
          <w:rFonts w:ascii="Calibri" w:hAnsi="Calibri" w:cs="Calibri"/>
          <w:sz w:val="21"/>
          <w:szCs w:val="21"/>
        </w:rPr>
        <w:t xml:space="preserve">YOU MUST CHECK THE FACILITY WHEN YOU FIRST ARRIVE TO SEE THAT EVERYTHING IS IN GOOD CONDITION.  This includes the Main room, the bathrooms, and storage room. You must call the Cabana Coordinator (Julie) IMMEDIATELY if anything is out of order or any damage is observed.  My cell number is </w:t>
      </w:r>
      <w:r w:rsidRPr="0075791D">
        <w:rPr>
          <w:rFonts w:ascii="Calibri" w:hAnsi="Calibri" w:cs="Calibri"/>
          <w:b/>
          <w:sz w:val="21"/>
          <w:szCs w:val="21"/>
        </w:rPr>
        <w:t>(925) 437-4264</w:t>
      </w:r>
      <w:r w:rsidRPr="0075791D">
        <w:rPr>
          <w:rFonts w:ascii="Calibri" w:hAnsi="Calibri" w:cs="Calibri"/>
          <w:sz w:val="21"/>
          <w:szCs w:val="21"/>
        </w:rPr>
        <w:t xml:space="preserve">.  You will be liable for all damage and clean-up required </w:t>
      </w:r>
      <w:proofErr w:type="gramStart"/>
      <w:r w:rsidRPr="0075791D">
        <w:rPr>
          <w:rFonts w:ascii="Calibri" w:hAnsi="Calibri" w:cs="Calibri"/>
          <w:sz w:val="21"/>
          <w:szCs w:val="21"/>
        </w:rPr>
        <w:t>as a result of</w:t>
      </w:r>
      <w:proofErr w:type="gramEnd"/>
      <w:r w:rsidRPr="0075791D">
        <w:rPr>
          <w:rFonts w:ascii="Calibri" w:hAnsi="Calibri" w:cs="Calibri"/>
          <w:sz w:val="21"/>
          <w:szCs w:val="21"/>
        </w:rPr>
        <w:t xml:space="preserve"> your Cabana usage.</w:t>
      </w:r>
    </w:p>
    <w:p w14:paraId="42863240" w14:textId="77777777" w:rsidR="00C8231D" w:rsidRPr="0075791D" w:rsidRDefault="00C8231D" w:rsidP="00C8231D">
      <w:pPr>
        <w:rPr>
          <w:rFonts w:ascii="Calibri" w:hAnsi="Calibri" w:cs="Calibri"/>
          <w:sz w:val="22"/>
          <w:szCs w:val="22"/>
        </w:rPr>
      </w:pPr>
    </w:p>
    <w:p w14:paraId="61DD4331" w14:textId="77777777" w:rsidR="00C8231D" w:rsidRPr="0075791D" w:rsidRDefault="00C8231D" w:rsidP="0075791D">
      <w:pPr>
        <w:numPr>
          <w:ilvl w:val="0"/>
          <w:numId w:val="4"/>
        </w:numPr>
        <w:rPr>
          <w:rFonts w:ascii="Calibri" w:hAnsi="Calibri" w:cs="Calibri"/>
          <w:sz w:val="22"/>
          <w:szCs w:val="22"/>
        </w:rPr>
      </w:pPr>
      <w:r w:rsidRPr="0075791D">
        <w:rPr>
          <w:rFonts w:ascii="Calibri" w:hAnsi="Calibri" w:cs="Calibri"/>
          <w:sz w:val="22"/>
          <w:szCs w:val="22"/>
        </w:rPr>
        <w:t>Do not use extension cords outside of the Cabana.  Use extreme caution when using any extension cord(s) and proper usage of all electrical outlets.</w:t>
      </w:r>
    </w:p>
    <w:p w14:paraId="0067989B" w14:textId="77777777" w:rsidR="00C8231D" w:rsidRPr="0075791D" w:rsidRDefault="00C8231D" w:rsidP="0075791D">
      <w:pPr>
        <w:numPr>
          <w:ilvl w:val="0"/>
          <w:numId w:val="4"/>
        </w:numPr>
        <w:rPr>
          <w:rFonts w:ascii="Calibri" w:hAnsi="Calibri" w:cs="Calibri"/>
          <w:sz w:val="22"/>
          <w:szCs w:val="22"/>
        </w:rPr>
      </w:pPr>
      <w:r w:rsidRPr="0075791D">
        <w:rPr>
          <w:rFonts w:ascii="Calibri" w:hAnsi="Calibri" w:cs="Calibri"/>
          <w:sz w:val="22"/>
          <w:szCs w:val="22"/>
        </w:rPr>
        <w:t>Bounce houses, Trampolines, or any other interactive type of play apparatus are NOT allowed at the park.  No water balloons are allowed at the park or pool.</w:t>
      </w:r>
    </w:p>
    <w:p w14:paraId="215611B5" w14:textId="77777777" w:rsidR="00C8231D" w:rsidRPr="0075791D" w:rsidRDefault="00C8231D" w:rsidP="0075791D">
      <w:pPr>
        <w:numPr>
          <w:ilvl w:val="0"/>
          <w:numId w:val="4"/>
        </w:numPr>
        <w:rPr>
          <w:rFonts w:ascii="Calibri" w:hAnsi="Calibri" w:cs="Calibri"/>
          <w:sz w:val="22"/>
          <w:szCs w:val="22"/>
        </w:rPr>
      </w:pPr>
      <w:r w:rsidRPr="0075791D">
        <w:rPr>
          <w:rFonts w:ascii="Calibri" w:hAnsi="Calibri" w:cs="Calibri"/>
          <w:sz w:val="22"/>
          <w:szCs w:val="22"/>
        </w:rPr>
        <w:t>Anything other than simple sports equipment (i.e., footballs, soccer balls, etc.) requires prior board approval.</w:t>
      </w:r>
    </w:p>
    <w:p w14:paraId="7DF20459" w14:textId="104C1059" w:rsidR="00C8231D" w:rsidRPr="0075791D" w:rsidRDefault="00C8231D" w:rsidP="0075791D">
      <w:pPr>
        <w:numPr>
          <w:ilvl w:val="0"/>
          <w:numId w:val="4"/>
        </w:numPr>
        <w:rPr>
          <w:rFonts w:ascii="Calibri" w:hAnsi="Calibri" w:cs="Calibri"/>
          <w:sz w:val="22"/>
          <w:szCs w:val="22"/>
        </w:rPr>
      </w:pPr>
      <w:r w:rsidRPr="0075791D">
        <w:rPr>
          <w:rFonts w:ascii="Calibri" w:hAnsi="Calibri" w:cs="Calibri"/>
          <w:sz w:val="22"/>
          <w:szCs w:val="22"/>
        </w:rPr>
        <w:t>No open fires allowed including gas, electric or charcoal grills</w:t>
      </w:r>
      <w:r w:rsidR="00F67940">
        <w:rPr>
          <w:rFonts w:ascii="Calibri" w:hAnsi="Calibri" w:cs="Calibri"/>
          <w:sz w:val="22"/>
          <w:szCs w:val="22"/>
        </w:rPr>
        <w:t>.</w:t>
      </w:r>
    </w:p>
    <w:p w14:paraId="489DD061" w14:textId="511BF289" w:rsidR="00C8231D" w:rsidRPr="0075791D" w:rsidRDefault="00C8231D" w:rsidP="0075791D">
      <w:pPr>
        <w:numPr>
          <w:ilvl w:val="0"/>
          <w:numId w:val="4"/>
        </w:numPr>
        <w:rPr>
          <w:rFonts w:ascii="Calibri" w:hAnsi="Calibri" w:cs="Calibri"/>
          <w:sz w:val="22"/>
          <w:szCs w:val="22"/>
        </w:rPr>
      </w:pPr>
      <w:r w:rsidRPr="0075791D">
        <w:rPr>
          <w:rFonts w:ascii="Calibri" w:hAnsi="Calibri" w:cs="Calibri"/>
          <w:sz w:val="22"/>
          <w:szCs w:val="22"/>
        </w:rPr>
        <w:t>No chairs or tables are to be removed from the Cabana</w:t>
      </w:r>
      <w:r w:rsidR="00F67940">
        <w:rPr>
          <w:rFonts w:ascii="Calibri" w:hAnsi="Calibri" w:cs="Calibri"/>
          <w:sz w:val="22"/>
          <w:szCs w:val="22"/>
        </w:rPr>
        <w:t>.</w:t>
      </w:r>
    </w:p>
    <w:p w14:paraId="694FF16D" w14:textId="77777777" w:rsidR="00C8231D" w:rsidRPr="0075791D" w:rsidRDefault="00C8231D" w:rsidP="0075791D">
      <w:pPr>
        <w:numPr>
          <w:ilvl w:val="0"/>
          <w:numId w:val="4"/>
        </w:numPr>
        <w:rPr>
          <w:rFonts w:ascii="Calibri" w:hAnsi="Calibri" w:cs="Calibri"/>
          <w:sz w:val="22"/>
          <w:szCs w:val="22"/>
        </w:rPr>
      </w:pPr>
      <w:r w:rsidRPr="0075791D">
        <w:rPr>
          <w:rFonts w:ascii="Calibri" w:hAnsi="Calibri" w:cs="Calibri"/>
          <w:sz w:val="22"/>
          <w:szCs w:val="22"/>
        </w:rPr>
        <w:t>No alcohol can be sold at Cabana events.</w:t>
      </w:r>
    </w:p>
    <w:p w14:paraId="3AEDDAC9" w14:textId="485A7895" w:rsidR="00C8231D" w:rsidRPr="0075791D" w:rsidRDefault="00C8231D" w:rsidP="0075791D">
      <w:pPr>
        <w:numPr>
          <w:ilvl w:val="0"/>
          <w:numId w:val="4"/>
        </w:numPr>
        <w:rPr>
          <w:rFonts w:ascii="Calibri" w:hAnsi="Calibri" w:cs="Calibri"/>
          <w:sz w:val="22"/>
          <w:szCs w:val="22"/>
        </w:rPr>
      </w:pPr>
      <w:r w:rsidRPr="0075791D">
        <w:rPr>
          <w:rFonts w:ascii="Calibri" w:hAnsi="Calibri" w:cs="Calibri"/>
          <w:sz w:val="22"/>
          <w:szCs w:val="22"/>
        </w:rPr>
        <w:t>Do not use adhesive tape on the walls, doors, ceiling, or fixtures. Pinholes made by pushpins or tacks are acceptable for hanging decorations.  Do not leave any tacks or pushpins in the Cabana.</w:t>
      </w:r>
    </w:p>
    <w:p w14:paraId="51EF11FB" w14:textId="52660631" w:rsidR="00C8231D" w:rsidRPr="0075791D" w:rsidRDefault="00C8231D" w:rsidP="0075791D">
      <w:pPr>
        <w:numPr>
          <w:ilvl w:val="0"/>
          <w:numId w:val="4"/>
        </w:numPr>
        <w:rPr>
          <w:rFonts w:ascii="Calibri" w:hAnsi="Calibri" w:cs="Calibri"/>
          <w:b/>
          <w:sz w:val="22"/>
          <w:szCs w:val="22"/>
        </w:rPr>
      </w:pPr>
      <w:r w:rsidRPr="0075791D">
        <w:rPr>
          <w:rFonts w:ascii="Calibri" w:hAnsi="Calibri" w:cs="Calibri"/>
          <w:sz w:val="22"/>
          <w:szCs w:val="22"/>
        </w:rPr>
        <w:t>Pushpins or tacks are not to be used on the wall pictures at any time</w:t>
      </w:r>
      <w:r w:rsidR="00321758">
        <w:rPr>
          <w:rFonts w:ascii="Calibri" w:hAnsi="Calibri" w:cs="Calibri"/>
          <w:sz w:val="22"/>
          <w:szCs w:val="22"/>
        </w:rPr>
        <w:t>.</w:t>
      </w:r>
      <w:r w:rsidRPr="0075791D">
        <w:rPr>
          <w:rFonts w:ascii="Calibri" w:hAnsi="Calibri" w:cs="Calibri"/>
          <w:sz w:val="22"/>
          <w:szCs w:val="22"/>
        </w:rPr>
        <w:t xml:space="preserve"> </w:t>
      </w:r>
    </w:p>
    <w:p w14:paraId="5B91B687" w14:textId="32DDCFF3" w:rsidR="00C8231D" w:rsidRPr="0075791D" w:rsidRDefault="00C8231D" w:rsidP="0075791D">
      <w:pPr>
        <w:numPr>
          <w:ilvl w:val="0"/>
          <w:numId w:val="4"/>
        </w:numPr>
        <w:rPr>
          <w:rFonts w:ascii="Calibri" w:hAnsi="Calibri" w:cs="Calibri"/>
          <w:sz w:val="22"/>
          <w:szCs w:val="22"/>
        </w:rPr>
      </w:pPr>
      <w:r w:rsidRPr="0075791D">
        <w:rPr>
          <w:rFonts w:ascii="Calibri" w:hAnsi="Calibri" w:cs="Calibri"/>
          <w:b/>
          <w:sz w:val="22"/>
          <w:szCs w:val="22"/>
        </w:rPr>
        <w:t>Wall pictures may not be removed from the walls at any time</w:t>
      </w:r>
      <w:r w:rsidR="00321758">
        <w:rPr>
          <w:rFonts w:ascii="Calibri" w:hAnsi="Calibri" w:cs="Calibri"/>
          <w:b/>
          <w:sz w:val="22"/>
          <w:szCs w:val="22"/>
        </w:rPr>
        <w:t>.</w:t>
      </w:r>
    </w:p>
    <w:p w14:paraId="00144BEA" w14:textId="6DB77A5A" w:rsidR="00C8231D" w:rsidRPr="0075791D" w:rsidRDefault="00C8231D" w:rsidP="0075791D">
      <w:pPr>
        <w:numPr>
          <w:ilvl w:val="0"/>
          <w:numId w:val="4"/>
        </w:numPr>
        <w:rPr>
          <w:rFonts w:ascii="Calibri" w:hAnsi="Calibri" w:cs="Calibri"/>
          <w:sz w:val="22"/>
          <w:szCs w:val="22"/>
        </w:rPr>
      </w:pPr>
      <w:r w:rsidRPr="0075791D">
        <w:rPr>
          <w:rFonts w:ascii="Calibri" w:hAnsi="Calibri" w:cs="Calibri"/>
          <w:sz w:val="22"/>
          <w:szCs w:val="22"/>
        </w:rPr>
        <w:t xml:space="preserve">Do not tamper with, </w:t>
      </w:r>
      <w:r w:rsidR="00321758" w:rsidRPr="0075791D">
        <w:rPr>
          <w:rFonts w:ascii="Calibri" w:hAnsi="Calibri" w:cs="Calibri"/>
          <w:sz w:val="22"/>
          <w:szCs w:val="22"/>
        </w:rPr>
        <w:t>adjust</w:t>
      </w:r>
      <w:r w:rsidRPr="0075791D">
        <w:rPr>
          <w:rFonts w:ascii="Calibri" w:hAnsi="Calibri" w:cs="Calibri"/>
          <w:sz w:val="22"/>
          <w:szCs w:val="22"/>
        </w:rPr>
        <w:t>, or turn off pool or telephone equipment</w:t>
      </w:r>
      <w:r w:rsidR="00F67940">
        <w:rPr>
          <w:rFonts w:ascii="Calibri" w:hAnsi="Calibri" w:cs="Calibri"/>
          <w:sz w:val="22"/>
          <w:szCs w:val="22"/>
        </w:rPr>
        <w:t>.</w:t>
      </w:r>
    </w:p>
    <w:p w14:paraId="25B0EE95" w14:textId="77777777" w:rsidR="00C8231D" w:rsidRPr="0075791D" w:rsidRDefault="00C8231D" w:rsidP="0075791D">
      <w:pPr>
        <w:numPr>
          <w:ilvl w:val="0"/>
          <w:numId w:val="4"/>
        </w:numPr>
        <w:rPr>
          <w:rFonts w:ascii="Calibri" w:hAnsi="Calibri" w:cs="Calibri"/>
          <w:sz w:val="22"/>
          <w:szCs w:val="22"/>
        </w:rPr>
      </w:pPr>
      <w:r w:rsidRPr="0075791D">
        <w:rPr>
          <w:rFonts w:ascii="Calibri" w:hAnsi="Calibri" w:cs="Calibri"/>
          <w:sz w:val="22"/>
          <w:szCs w:val="22"/>
        </w:rPr>
        <w:t>Do not remove any cleaning, janitorial, or bathroom supplies.</w:t>
      </w:r>
    </w:p>
    <w:p w14:paraId="0FBD81CE" w14:textId="77777777" w:rsidR="00C8231D" w:rsidRPr="0075791D" w:rsidRDefault="00C8231D" w:rsidP="0075791D">
      <w:pPr>
        <w:numPr>
          <w:ilvl w:val="0"/>
          <w:numId w:val="4"/>
        </w:numPr>
        <w:rPr>
          <w:rFonts w:ascii="Calibri" w:hAnsi="Calibri" w:cs="Calibri"/>
          <w:sz w:val="22"/>
          <w:szCs w:val="22"/>
        </w:rPr>
      </w:pPr>
      <w:r w:rsidRPr="0075791D">
        <w:rPr>
          <w:rFonts w:ascii="Calibri" w:hAnsi="Calibri" w:cs="Calibri"/>
          <w:sz w:val="22"/>
          <w:szCs w:val="22"/>
        </w:rPr>
        <w:t>Music is to be kept to a reasonable level.  No stereo speakers may be placed outside the Cabana.  Please be considerate of surrounding neighbors – especially late evening.</w:t>
      </w:r>
    </w:p>
    <w:p w14:paraId="74297B5F" w14:textId="267AC4B9" w:rsidR="00C8231D" w:rsidRPr="0075791D" w:rsidRDefault="00C8231D" w:rsidP="0075791D">
      <w:pPr>
        <w:numPr>
          <w:ilvl w:val="0"/>
          <w:numId w:val="4"/>
        </w:numPr>
        <w:rPr>
          <w:rFonts w:ascii="Calibri" w:hAnsi="Calibri" w:cs="Calibri"/>
          <w:sz w:val="22"/>
          <w:szCs w:val="22"/>
        </w:rPr>
      </w:pPr>
      <w:r w:rsidRPr="0075791D">
        <w:rPr>
          <w:rFonts w:ascii="Calibri" w:hAnsi="Calibri" w:cs="Calibri"/>
          <w:sz w:val="22"/>
          <w:szCs w:val="22"/>
        </w:rPr>
        <w:t>Take your trash with you.  Do not use the Cabana Trash cans.  Bring your own trash bags.  There are no trash bags available in the Cabana</w:t>
      </w:r>
      <w:r w:rsidR="00F67940">
        <w:rPr>
          <w:rFonts w:ascii="Calibri" w:hAnsi="Calibri" w:cs="Calibri"/>
          <w:sz w:val="22"/>
          <w:szCs w:val="22"/>
        </w:rPr>
        <w:t>.</w:t>
      </w:r>
    </w:p>
    <w:p w14:paraId="766EECE9" w14:textId="4ED9B044" w:rsidR="00C8231D" w:rsidRPr="0075791D" w:rsidRDefault="00C8231D" w:rsidP="0075791D">
      <w:pPr>
        <w:numPr>
          <w:ilvl w:val="0"/>
          <w:numId w:val="4"/>
        </w:numPr>
        <w:rPr>
          <w:rFonts w:ascii="Calibri" w:hAnsi="Calibri" w:cs="Calibri"/>
          <w:sz w:val="22"/>
          <w:szCs w:val="22"/>
        </w:rPr>
      </w:pPr>
      <w:r w:rsidRPr="0075791D">
        <w:rPr>
          <w:rFonts w:ascii="Calibri" w:hAnsi="Calibri" w:cs="Calibri"/>
          <w:sz w:val="22"/>
          <w:szCs w:val="22"/>
        </w:rPr>
        <w:t>Use the Cabana checklist (attached) before you leave the Cabana</w:t>
      </w:r>
      <w:r w:rsidR="00F67940">
        <w:rPr>
          <w:rFonts w:ascii="Calibri" w:hAnsi="Calibri" w:cs="Calibri"/>
          <w:sz w:val="22"/>
          <w:szCs w:val="22"/>
        </w:rPr>
        <w:t>.</w:t>
      </w:r>
    </w:p>
    <w:p w14:paraId="18839B29" w14:textId="77777777" w:rsidR="00C8231D" w:rsidRPr="0075791D" w:rsidRDefault="00C8231D" w:rsidP="00C8231D">
      <w:pPr>
        <w:rPr>
          <w:rFonts w:ascii="Calibri" w:hAnsi="Calibri" w:cs="Calibri"/>
          <w:sz w:val="22"/>
          <w:szCs w:val="22"/>
        </w:rPr>
      </w:pPr>
    </w:p>
    <w:p w14:paraId="0BE438C2" w14:textId="77777777" w:rsidR="00C8231D" w:rsidRPr="0075791D" w:rsidRDefault="00C8231D" w:rsidP="00C8231D">
      <w:pPr>
        <w:jc w:val="both"/>
        <w:rPr>
          <w:rFonts w:ascii="Calibri" w:hAnsi="Calibri" w:cs="Calibri"/>
          <w:sz w:val="21"/>
          <w:szCs w:val="21"/>
        </w:rPr>
      </w:pPr>
      <w:r w:rsidRPr="0075791D">
        <w:rPr>
          <w:rFonts w:ascii="Calibri" w:hAnsi="Calibri" w:cs="Calibri"/>
          <w:sz w:val="21"/>
          <w:szCs w:val="21"/>
        </w:rPr>
        <w:t>A $150.00 deposit paid to BHHOA is required to reserve the Cabana. The Cabana will be inspected immediately after usage to ensure compliance with the Cabana rules.  Misuse of the Cabana will require a $200.00 security deposit for any future use and may result in revocation of Cabana use privileges.  Security deposits will be returned or destroyed after the Cabana has been inspected and the key returned.</w:t>
      </w:r>
    </w:p>
    <w:p w14:paraId="4D621B2E" w14:textId="77777777" w:rsidR="00C8231D" w:rsidRPr="0075791D" w:rsidRDefault="00C8231D" w:rsidP="00C8231D">
      <w:pPr>
        <w:jc w:val="both"/>
        <w:rPr>
          <w:rFonts w:ascii="Calibri" w:hAnsi="Calibri" w:cs="Calibri"/>
          <w:sz w:val="21"/>
          <w:szCs w:val="21"/>
        </w:rPr>
      </w:pPr>
    </w:p>
    <w:p w14:paraId="47B99019" w14:textId="77777777" w:rsidR="00C8231D" w:rsidRPr="0075791D" w:rsidRDefault="00C8231D" w:rsidP="00C8231D">
      <w:pPr>
        <w:jc w:val="both"/>
        <w:rPr>
          <w:rFonts w:ascii="Calibri" w:hAnsi="Calibri" w:cs="Calibri"/>
          <w:sz w:val="21"/>
          <w:szCs w:val="21"/>
        </w:rPr>
      </w:pPr>
      <w:r w:rsidRPr="0075791D">
        <w:rPr>
          <w:rFonts w:ascii="Calibri" w:hAnsi="Calibri" w:cs="Calibri"/>
          <w:b/>
          <w:sz w:val="21"/>
          <w:szCs w:val="21"/>
        </w:rPr>
        <w:t xml:space="preserve">It is especially important that all doors and windows are </w:t>
      </w:r>
      <w:r w:rsidRPr="0075791D">
        <w:rPr>
          <w:rFonts w:ascii="Calibri" w:hAnsi="Calibri" w:cs="Calibri"/>
          <w:b/>
          <w:sz w:val="21"/>
          <w:szCs w:val="21"/>
          <w:u w:val="single"/>
        </w:rPr>
        <w:t>locked</w:t>
      </w:r>
      <w:r w:rsidRPr="0075791D">
        <w:rPr>
          <w:rFonts w:ascii="Calibri" w:hAnsi="Calibri" w:cs="Calibri"/>
          <w:b/>
          <w:sz w:val="21"/>
          <w:szCs w:val="21"/>
        </w:rPr>
        <w:t xml:space="preserve"> after usage including the doors leading from the Cabana to the restrooms!</w:t>
      </w:r>
    </w:p>
    <w:p w14:paraId="34D9E780" w14:textId="77777777" w:rsidR="00C8231D" w:rsidRPr="0075791D" w:rsidRDefault="00C8231D" w:rsidP="00C8231D">
      <w:pPr>
        <w:jc w:val="both"/>
        <w:rPr>
          <w:rFonts w:ascii="Calibri" w:hAnsi="Calibri" w:cs="Calibri"/>
          <w:sz w:val="21"/>
          <w:szCs w:val="21"/>
        </w:rPr>
      </w:pPr>
    </w:p>
    <w:p w14:paraId="2692D9DE" w14:textId="77777777" w:rsidR="00C8231D" w:rsidRPr="0075791D" w:rsidRDefault="00C8231D" w:rsidP="00C8231D">
      <w:pPr>
        <w:jc w:val="both"/>
        <w:rPr>
          <w:rFonts w:ascii="Calibri" w:hAnsi="Calibri" w:cs="Calibri"/>
          <w:sz w:val="22"/>
          <w:szCs w:val="22"/>
        </w:rPr>
      </w:pPr>
      <w:r w:rsidRPr="0075791D">
        <w:rPr>
          <w:rFonts w:ascii="Calibri" w:hAnsi="Calibri" w:cs="Calibri"/>
          <w:sz w:val="21"/>
          <w:szCs w:val="21"/>
        </w:rPr>
        <w:t>I have read the above rules and rental policy and agree to abide by them.  I will advise the Cabana Rental Coordinator at the beginning of the reserved usage time if the Cabana is not in good order.</w:t>
      </w:r>
    </w:p>
    <w:p w14:paraId="6ABCCE3F" w14:textId="77777777" w:rsidR="00C8231D" w:rsidRPr="0075791D" w:rsidRDefault="00C8231D" w:rsidP="00C8231D">
      <w:pPr>
        <w:rPr>
          <w:rFonts w:ascii="Calibri" w:hAnsi="Calibri" w:cs="Calibri"/>
          <w:sz w:val="22"/>
          <w:szCs w:val="22"/>
        </w:rPr>
      </w:pPr>
    </w:p>
    <w:p w14:paraId="6841345B" w14:textId="77777777" w:rsidR="00C8231D" w:rsidRPr="0075791D" w:rsidRDefault="00C8231D" w:rsidP="00C8231D">
      <w:pPr>
        <w:rPr>
          <w:rFonts w:ascii="Calibri" w:hAnsi="Calibri" w:cs="Calibri"/>
          <w:sz w:val="22"/>
          <w:szCs w:val="22"/>
        </w:rPr>
      </w:pPr>
    </w:p>
    <w:p w14:paraId="28826F5C" w14:textId="77777777" w:rsidR="00C8231D" w:rsidRPr="0075791D" w:rsidRDefault="00C8231D" w:rsidP="00C8231D">
      <w:pPr>
        <w:rPr>
          <w:rFonts w:ascii="Calibri" w:hAnsi="Calibri" w:cs="Calibri"/>
          <w:sz w:val="22"/>
          <w:szCs w:val="22"/>
        </w:rPr>
      </w:pPr>
      <w:r w:rsidRPr="0075791D">
        <w:rPr>
          <w:rFonts w:ascii="Calibri" w:hAnsi="Calibri" w:cs="Calibri"/>
          <w:sz w:val="22"/>
          <w:szCs w:val="22"/>
        </w:rPr>
        <w:t>_____________________________     _____________________________      _____________</w:t>
      </w:r>
    </w:p>
    <w:p w14:paraId="2EF6F045" w14:textId="77777777" w:rsidR="00C8231D" w:rsidRPr="0075791D" w:rsidRDefault="00C8231D" w:rsidP="00C8231D">
      <w:pPr>
        <w:rPr>
          <w:rFonts w:ascii="Calibri" w:hAnsi="Calibri" w:cs="Calibri"/>
          <w:sz w:val="22"/>
          <w:szCs w:val="22"/>
        </w:rPr>
      </w:pPr>
      <w:r w:rsidRPr="0075791D">
        <w:rPr>
          <w:rFonts w:ascii="Calibri" w:hAnsi="Calibri" w:cs="Calibri"/>
          <w:sz w:val="22"/>
          <w:szCs w:val="22"/>
        </w:rPr>
        <w:t>Printed Name</w:t>
      </w:r>
      <w:r w:rsidRPr="0075791D">
        <w:rPr>
          <w:rFonts w:ascii="Calibri" w:hAnsi="Calibri" w:cs="Calibri"/>
          <w:sz w:val="22"/>
          <w:szCs w:val="22"/>
        </w:rPr>
        <w:tab/>
      </w:r>
      <w:r w:rsidRPr="0075791D">
        <w:rPr>
          <w:rFonts w:ascii="Calibri" w:hAnsi="Calibri" w:cs="Calibri"/>
          <w:sz w:val="22"/>
          <w:szCs w:val="22"/>
        </w:rPr>
        <w:tab/>
      </w:r>
      <w:r w:rsidRPr="0075791D">
        <w:rPr>
          <w:rFonts w:ascii="Calibri" w:hAnsi="Calibri" w:cs="Calibri"/>
          <w:sz w:val="22"/>
          <w:szCs w:val="22"/>
        </w:rPr>
        <w:tab/>
      </w:r>
      <w:r w:rsidRPr="0075791D">
        <w:rPr>
          <w:rFonts w:ascii="Calibri" w:hAnsi="Calibri" w:cs="Calibri"/>
          <w:sz w:val="22"/>
          <w:szCs w:val="22"/>
        </w:rPr>
        <w:tab/>
      </w:r>
      <w:r w:rsidRPr="0075791D">
        <w:rPr>
          <w:rFonts w:ascii="Calibri" w:hAnsi="Calibri" w:cs="Calibri"/>
          <w:sz w:val="22"/>
          <w:szCs w:val="22"/>
        </w:rPr>
        <w:tab/>
        <w:t>Signature</w:t>
      </w:r>
      <w:r w:rsidRPr="0075791D">
        <w:rPr>
          <w:rFonts w:ascii="Calibri" w:hAnsi="Calibri" w:cs="Calibri"/>
          <w:sz w:val="22"/>
          <w:szCs w:val="22"/>
        </w:rPr>
        <w:tab/>
      </w:r>
      <w:r w:rsidRPr="0075791D">
        <w:rPr>
          <w:rFonts w:ascii="Calibri" w:hAnsi="Calibri" w:cs="Calibri"/>
          <w:sz w:val="22"/>
          <w:szCs w:val="22"/>
        </w:rPr>
        <w:tab/>
      </w:r>
      <w:r w:rsidRPr="0075791D">
        <w:rPr>
          <w:rFonts w:ascii="Calibri" w:hAnsi="Calibri" w:cs="Calibri"/>
          <w:sz w:val="22"/>
          <w:szCs w:val="22"/>
        </w:rPr>
        <w:tab/>
      </w:r>
      <w:r w:rsidRPr="0075791D">
        <w:rPr>
          <w:rFonts w:ascii="Calibri" w:hAnsi="Calibri" w:cs="Calibri"/>
          <w:sz w:val="22"/>
          <w:szCs w:val="22"/>
        </w:rPr>
        <w:tab/>
        <w:t>Date</w:t>
      </w:r>
    </w:p>
    <w:p w14:paraId="526C445B" w14:textId="77777777" w:rsidR="00C8231D" w:rsidRPr="0075791D" w:rsidRDefault="00C8231D" w:rsidP="00C8231D">
      <w:pPr>
        <w:rPr>
          <w:rFonts w:ascii="Calibri" w:hAnsi="Calibri" w:cs="Calibri"/>
          <w:sz w:val="22"/>
          <w:szCs w:val="22"/>
        </w:rPr>
      </w:pPr>
    </w:p>
    <w:p w14:paraId="17ED3BE0" w14:textId="4E4D01FF" w:rsidR="00C8231D" w:rsidRPr="0075791D" w:rsidRDefault="00C8231D" w:rsidP="00C8231D">
      <w:pPr>
        <w:jc w:val="center"/>
        <w:rPr>
          <w:rFonts w:ascii="Calibri" w:hAnsi="Calibri" w:cs="Calibri"/>
          <w:sz w:val="22"/>
          <w:szCs w:val="22"/>
        </w:rPr>
      </w:pPr>
      <w:r w:rsidRPr="0075791D">
        <w:rPr>
          <w:rFonts w:ascii="Calibri" w:hAnsi="Calibri" w:cs="Calibri"/>
          <w:b/>
          <w:sz w:val="22"/>
          <w:szCs w:val="22"/>
        </w:rPr>
        <w:t>For emergency purposes, the Cabana is at 29</w:t>
      </w:r>
      <w:r w:rsidR="00F67940">
        <w:rPr>
          <w:rFonts w:ascii="Calibri" w:hAnsi="Calibri" w:cs="Calibri"/>
          <w:b/>
          <w:sz w:val="22"/>
          <w:szCs w:val="22"/>
        </w:rPr>
        <w:t>51</w:t>
      </w:r>
      <w:r w:rsidRPr="0075791D">
        <w:rPr>
          <w:rFonts w:ascii="Calibri" w:hAnsi="Calibri" w:cs="Calibri"/>
          <w:b/>
          <w:sz w:val="22"/>
          <w:szCs w:val="22"/>
        </w:rPr>
        <w:t xml:space="preserve"> Morgan Dr.  San Ramon CA 94583</w:t>
      </w:r>
    </w:p>
    <w:p w14:paraId="01B7D577" w14:textId="77777777" w:rsidR="00C8231D" w:rsidRPr="0075791D" w:rsidRDefault="00C8231D">
      <w:pPr>
        <w:jc w:val="center"/>
        <w:rPr>
          <w:rFonts w:ascii="Calibri" w:hAnsi="Calibri" w:cs="Calibri"/>
          <w:sz w:val="32"/>
          <w:szCs w:val="32"/>
        </w:rPr>
      </w:pPr>
    </w:p>
    <w:p w14:paraId="7C28BDDA" w14:textId="77777777" w:rsidR="00C8231D" w:rsidRPr="0075791D" w:rsidRDefault="00C8231D">
      <w:pPr>
        <w:jc w:val="center"/>
        <w:rPr>
          <w:rFonts w:ascii="Calibri" w:hAnsi="Calibri" w:cs="Calibri"/>
          <w:sz w:val="32"/>
          <w:szCs w:val="32"/>
        </w:rPr>
      </w:pPr>
    </w:p>
    <w:p w14:paraId="4BFE43C5" w14:textId="0484F7F2" w:rsidR="00487124" w:rsidRPr="0075791D" w:rsidRDefault="00487124">
      <w:pPr>
        <w:jc w:val="center"/>
        <w:rPr>
          <w:rFonts w:ascii="Calibri" w:hAnsi="Calibri" w:cs="Calibri"/>
          <w:sz w:val="32"/>
          <w:szCs w:val="32"/>
        </w:rPr>
      </w:pPr>
      <w:r w:rsidRPr="0075791D">
        <w:rPr>
          <w:rFonts w:ascii="Calibri" w:hAnsi="Calibri" w:cs="Calibri"/>
          <w:sz w:val="32"/>
          <w:szCs w:val="32"/>
        </w:rPr>
        <w:lastRenderedPageBreak/>
        <w:t>Bollinger Hills Cabana Use and Rental Agreement</w:t>
      </w:r>
    </w:p>
    <w:p w14:paraId="747AAB3D" w14:textId="77777777" w:rsidR="00487124" w:rsidRPr="0075791D" w:rsidRDefault="00487124">
      <w:pPr>
        <w:jc w:val="center"/>
        <w:rPr>
          <w:rFonts w:ascii="Calibri" w:hAnsi="Calibri" w:cs="Calibri"/>
          <w:sz w:val="32"/>
          <w:szCs w:val="32"/>
        </w:rPr>
      </w:pPr>
    </w:p>
    <w:p w14:paraId="210838BA" w14:textId="64D8B8D3" w:rsidR="00487124" w:rsidRPr="0075791D" w:rsidRDefault="00487124">
      <w:pPr>
        <w:rPr>
          <w:rFonts w:ascii="Calibri" w:hAnsi="Calibri" w:cs="Calibri"/>
          <w:sz w:val="22"/>
          <w:szCs w:val="22"/>
        </w:rPr>
      </w:pPr>
      <w:r w:rsidRPr="0075791D">
        <w:rPr>
          <w:rFonts w:ascii="Calibri" w:hAnsi="Calibri" w:cs="Calibri"/>
          <w:sz w:val="22"/>
          <w:szCs w:val="22"/>
        </w:rPr>
        <w:t xml:space="preserve">Date of Rental </w:t>
      </w:r>
      <w:r w:rsidR="00C8231D" w:rsidRPr="0075791D">
        <w:rPr>
          <w:rFonts w:ascii="Calibri" w:hAnsi="Calibri" w:cs="Calibri"/>
          <w:sz w:val="22"/>
          <w:szCs w:val="22"/>
        </w:rPr>
        <w:t xml:space="preserve">     </w:t>
      </w:r>
      <w:r w:rsidRPr="0075791D">
        <w:rPr>
          <w:rFonts w:ascii="Calibri" w:hAnsi="Calibri" w:cs="Calibri"/>
          <w:sz w:val="22"/>
          <w:szCs w:val="22"/>
        </w:rPr>
        <w:t>_________________</w:t>
      </w:r>
      <w:r w:rsidR="00C8231D" w:rsidRPr="0075791D">
        <w:rPr>
          <w:rFonts w:ascii="Calibri" w:hAnsi="Calibri" w:cs="Calibri"/>
          <w:sz w:val="22"/>
          <w:szCs w:val="22"/>
        </w:rPr>
        <w:t xml:space="preserve">_ </w:t>
      </w:r>
      <w:r w:rsidR="00C8231D" w:rsidRPr="0075791D">
        <w:rPr>
          <w:rFonts w:ascii="Calibri" w:hAnsi="Calibri" w:cs="Calibri"/>
          <w:sz w:val="22"/>
          <w:szCs w:val="22"/>
        </w:rPr>
        <w:tab/>
      </w:r>
      <w:r w:rsidRPr="0075791D">
        <w:rPr>
          <w:rFonts w:ascii="Calibri" w:hAnsi="Calibri" w:cs="Calibri"/>
          <w:sz w:val="22"/>
          <w:szCs w:val="22"/>
        </w:rPr>
        <w:t>Time __________ to ____________</w:t>
      </w:r>
    </w:p>
    <w:p w14:paraId="5374EAE5" w14:textId="77777777" w:rsidR="00487124" w:rsidRPr="0075791D" w:rsidRDefault="00487124">
      <w:pPr>
        <w:rPr>
          <w:rFonts w:ascii="Calibri" w:hAnsi="Calibri" w:cs="Calibri"/>
          <w:sz w:val="22"/>
          <w:szCs w:val="22"/>
        </w:rPr>
      </w:pPr>
    </w:p>
    <w:p w14:paraId="47643D4A" w14:textId="77777777" w:rsidR="00487124" w:rsidRPr="0075791D" w:rsidRDefault="00487124">
      <w:pPr>
        <w:rPr>
          <w:rFonts w:ascii="Calibri" w:hAnsi="Calibri" w:cs="Calibri"/>
          <w:sz w:val="22"/>
          <w:szCs w:val="22"/>
        </w:rPr>
      </w:pPr>
      <w:r w:rsidRPr="0075791D">
        <w:rPr>
          <w:rFonts w:ascii="Calibri" w:hAnsi="Calibri" w:cs="Calibri"/>
          <w:sz w:val="22"/>
          <w:szCs w:val="22"/>
        </w:rPr>
        <w:t>Requesting use of:</w:t>
      </w:r>
    </w:p>
    <w:p w14:paraId="6B902183" w14:textId="77777777" w:rsidR="00487124" w:rsidRPr="0075791D" w:rsidRDefault="00487124">
      <w:pPr>
        <w:rPr>
          <w:rFonts w:ascii="Calibri" w:hAnsi="Calibri" w:cs="Calibri"/>
          <w:sz w:val="22"/>
          <w:szCs w:val="22"/>
        </w:rPr>
      </w:pPr>
    </w:p>
    <w:p w14:paraId="1362926F" w14:textId="77777777" w:rsidR="00487124" w:rsidRPr="0075791D" w:rsidRDefault="00487124">
      <w:pPr>
        <w:rPr>
          <w:rFonts w:ascii="Calibri" w:hAnsi="Calibri" w:cs="Calibri"/>
          <w:sz w:val="22"/>
          <w:szCs w:val="22"/>
        </w:rPr>
      </w:pPr>
      <w:r w:rsidRPr="0075791D">
        <w:rPr>
          <w:rFonts w:ascii="Calibri" w:hAnsi="Calibri" w:cs="Calibri"/>
          <w:sz w:val="22"/>
          <w:szCs w:val="22"/>
        </w:rPr>
        <w:t xml:space="preserve">Cabana _____________   Picnic Tables and BBQ area __________ </w:t>
      </w:r>
      <w:proofErr w:type="gramStart"/>
      <w:r w:rsidRPr="0075791D">
        <w:rPr>
          <w:rFonts w:ascii="Calibri" w:hAnsi="Calibri" w:cs="Calibri"/>
          <w:sz w:val="22"/>
          <w:szCs w:val="22"/>
        </w:rPr>
        <w:t xml:space="preserve">   (</w:t>
      </w:r>
      <w:proofErr w:type="gramEnd"/>
      <w:r w:rsidRPr="0075791D">
        <w:rPr>
          <w:rFonts w:ascii="Calibri" w:hAnsi="Calibri" w:cs="Calibri"/>
          <w:sz w:val="22"/>
          <w:szCs w:val="22"/>
        </w:rPr>
        <w:t>either or both)</w:t>
      </w:r>
    </w:p>
    <w:p w14:paraId="479858E8" w14:textId="77777777" w:rsidR="00487124" w:rsidRPr="0075791D" w:rsidRDefault="00487124">
      <w:pPr>
        <w:numPr>
          <w:ilvl w:val="0"/>
          <w:numId w:val="1"/>
        </w:numPr>
        <w:rPr>
          <w:rFonts w:ascii="Calibri" w:hAnsi="Calibri" w:cs="Calibri"/>
          <w:sz w:val="22"/>
          <w:szCs w:val="22"/>
        </w:rPr>
      </w:pPr>
      <w:r w:rsidRPr="0075791D">
        <w:rPr>
          <w:rFonts w:ascii="Calibri" w:hAnsi="Calibri" w:cs="Calibri"/>
          <w:sz w:val="22"/>
          <w:szCs w:val="22"/>
        </w:rPr>
        <w:t>Note:  The park and pool can be utilized, but not reserved for private use</w:t>
      </w:r>
    </w:p>
    <w:p w14:paraId="3A97990B" w14:textId="77777777" w:rsidR="00487124" w:rsidRPr="0075791D" w:rsidRDefault="00487124">
      <w:pPr>
        <w:rPr>
          <w:rFonts w:ascii="Calibri" w:hAnsi="Calibri" w:cs="Calibri"/>
          <w:sz w:val="22"/>
          <w:szCs w:val="22"/>
        </w:rPr>
      </w:pPr>
      <w:r w:rsidRPr="0075791D">
        <w:rPr>
          <w:rFonts w:ascii="Calibri" w:hAnsi="Calibri" w:cs="Calibri"/>
          <w:sz w:val="22"/>
          <w:szCs w:val="22"/>
        </w:rPr>
        <w:t xml:space="preserve"> </w:t>
      </w:r>
    </w:p>
    <w:p w14:paraId="64D70FE3" w14:textId="5F30CE35" w:rsidR="00487124" w:rsidRPr="0075791D" w:rsidRDefault="00487124">
      <w:pPr>
        <w:rPr>
          <w:rFonts w:ascii="Calibri" w:hAnsi="Calibri" w:cs="Calibri"/>
          <w:sz w:val="22"/>
          <w:szCs w:val="22"/>
        </w:rPr>
      </w:pPr>
      <w:r w:rsidRPr="0075791D">
        <w:rPr>
          <w:rFonts w:ascii="Calibri" w:hAnsi="Calibri" w:cs="Calibri"/>
          <w:sz w:val="22"/>
          <w:szCs w:val="22"/>
        </w:rPr>
        <w:t xml:space="preserve">Rental fee amount </w:t>
      </w:r>
      <w:r w:rsidRPr="0075791D">
        <w:rPr>
          <w:rFonts w:ascii="Calibri" w:hAnsi="Calibri" w:cs="Calibri"/>
          <w:b/>
          <w:sz w:val="22"/>
          <w:szCs w:val="22"/>
          <w:u w:val="single"/>
        </w:rPr>
        <w:t>__$</w:t>
      </w:r>
      <w:r w:rsidR="00F67940">
        <w:rPr>
          <w:rFonts w:ascii="Calibri" w:hAnsi="Calibri" w:cs="Calibri"/>
          <w:b/>
          <w:sz w:val="22"/>
          <w:szCs w:val="22"/>
          <w:u w:val="single"/>
        </w:rPr>
        <w:t>40.00</w:t>
      </w:r>
      <w:r w:rsidRPr="0075791D">
        <w:rPr>
          <w:rFonts w:ascii="Calibri" w:hAnsi="Calibri" w:cs="Calibri"/>
          <w:b/>
          <w:sz w:val="22"/>
          <w:szCs w:val="22"/>
          <w:u w:val="single"/>
        </w:rPr>
        <w:t>_</w:t>
      </w:r>
      <w:r w:rsidRPr="0075791D">
        <w:rPr>
          <w:rFonts w:ascii="Calibri" w:hAnsi="Calibri" w:cs="Calibri"/>
          <w:sz w:val="22"/>
          <w:szCs w:val="22"/>
        </w:rPr>
        <w:t xml:space="preserve"> (see Cabana Rental Policy)</w:t>
      </w:r>
    </w:p>
    <w:p w14:paraId="29896FF4" w14:textId="77777777" w:rsidR="00487124" w:rsidRPr="0075791D" w:rsidRDefault="00487124">
      <w:pPr>
        <w:rPr>
          <w:rFonts w:ascii="Calibri" w:hAnsi="Calibri" w:cs="Calibri"/>
          <w:sz w:val="22"/>
          <w:szCs w:val="22"/>
        </w:rPr>
      </w:pPr>
    </w:p>
    <w:p w14:paraId="18989A1E" w14:textId="77777777" w:rsidR="00487124" w:rsidRPr="0075791D" w:rsidRDefault="00487124">
      <w:pPr>
        <w:rPr>
          <w:rFonts w:ascii="Calibri" w:hAnsi="Calibri" w:cs="Calibri"/>
          <w:sz w:val="22"/>
          <w:szCs w:val="22"/>
        </w:rPr>
      </w:pPr>
      <w:r w:rsidRPr="0075791D">
        <w:rPr>
          <w:rFonts w:ascii="Calibri" w:hAnsi="Calibri" w:cs="Calibri"/>
          <w:sz w:val="22"/>
          <w:szCs w:val="22"/>
        </w:rPr>
        <w:t xml:space="preserve">Deposit Amount </w:t>
      </w:r>
      <w:r w:rsidRPr="0075791D">
        <w:rPr>
          <w:rFonts w:ascii="Calibri" w:hAnsi="Calibri" w:cs="Calibri"/>
          <w:b/>
          <w:sz w:val="22"/>
          <w:szCs w:val="22"/>
        </w:rPr>
        <w:t>$</w:t>
      </w:r>
      <w:r w:rsidRPr="0075791D">
        <w:rPr>
          <w:rFonts w:ascii="Calibri" w:hAnsi="Calibri" w:cs="Calibri"/>
          <w:b/>
          <w:sz w:val="22"/>
          <w:szCs w:val="22"/>
          <w:u w:val="single"/>
        </w:rPr>
        <w:t xml:space="preserve"> 150.00</w:t>
      </w:r>
      <w:r w:rsidRPr="0075791D">
        <w:rPr>
          <w:rFonts w:ascii="Calibri" w:hAnsi="Calibri" w:cs="Calibri"/>
          <w:sz w:val="22"/>
          <w:szCs w:val="22"/>
        </w:rPr>
        <w:t xml:space="preserve"> (Refundable upon inspection after your event)</w:t>
      </w:r>
    </w:p>
    <w:p w14:paraId="315D2666" w14:textId="77777777" w:rsidR="00487124" w:rsidRPr="0075791D" w:rsidRDefault="00487124">
      <w:pPr>
        <w:rPr>
          <w:rFonts w:ascii="Calibri" w:hAnsi="Calibri" w:cs="Calibri"/>
          <w:sz w:val="22"/>
          <w:szCs w:val="22"/>
        </w:rPr>
      </w:pPr>
    </w:p>
    <w:p w14:paraId="5D96E50E" w14:textId="77777777" w:rsidR="00487124" w:rsidRPr="0075791D" w:rsidRDefault="00487124">
      <w:pPr>
        <w:rPr>
          <w:rFonts w:ascii="Calibri" w:hAnsi="Calibri" w:cs="Calibri"/>
          <w:sz w:val="22"/>
          <w:szCs w:val="22"/>
        </w:rPr>
      </w:pPr>
      <w:r w:rsidRPr="0075791D">
        <w:rPr>
          <w:rFonts w:ascii="Calibri" w:hAnsi="Calibri" w:cs="Calibri"/>
          <w:b/>
          <w:sz w:val="22"/>
          <w:szCs w:val="22"/>
        </w:rPr>
        <w:t>Please provide 2 separate checks payable to BHHOA and return with this form to Julie at the address below</w:t>
      </w:r>
    </w:p>
    <w:p w14:paraId="00DE274D" w14:textId="77777777" w:rsidR="00487124" w:rsidRPr="0075791D" w:rsidRDefault="00487124">
      <w:pPr>
        <w:rPr>
          <w:rFonts w:ascii="Calibri" w:hAnsi="Calibri" w:cs="Calibri"/>
          <w:sz w:val="22"/>
          <w:szCs w:val="22"/>
        </w:rPr>
      </w:pPr>
    </w:p>
    <w:p w14:paraId="659666F3" w14:textId="77777777" w:rsidR="00487124" w:rsidRPr="0075791D" w:rsidRDefault="00487124">
      <w:pPr>
        <w:rPr>
          <w:rFonts w:ascii="Calibri" w:hAnsi="Calibri" w:cs="Calibri"/>
          <w:sz w:val="22"/>
          <w:szCs w:val="22"/>
        </w:rPr>
      </w:pPr>
      <w:r w:rsidRPr="0075791D">
        <w:rPr>
          <w:rFonts w:ascii="Calibri" w:hAnsi="Calibri" w:cs="Calibri"/>
          <w:sz w:val="22"/>
          <w:szCs w:val="22"/>
        </w:rPr>
        <w:t>Name__________________________________________</w:t>
      </w:r>
    </w:p>
    <w:p w14:paraId="55F85809" w14:textId="77777777" w:rsidR="00487124" w:rsidRPr="0075791D" w:rsidRDefault="00487124">
      <w:pPr>
        <w:rPr>
          <w:rFonts w:ascii="Calibri" w:hAnsi="Calibri" w:cs="Calibri"/>
          <w:sz w:val="22"/>
          <w:szCs w:val="22"/>
        </w:rPr>
      </w:pPr>
    </w:p>
    <w:p w14:paraId="33563BD2" w14:textId="77777777" w:rsidR="00487124" w:rsidRPr="0075791D" w:rsidRDefault="00487124">
      <w:pPr>
        <w:rPr>
          <w:rFonts w:ascii="Calibri" w:hAnsi="Calibri" w:cs="Calibri"/>
          <w:sz w:val="22"/>
          <w:szCs w:val="22"/>
        </w:rPr>
      </w:pPr>
      <w:r w:rsidRPr="0075791D">
        <w:rPr>
          <w:rFonts w:ascii="Calibri" w:hAnsi="Calibri" w:cs="Calibri"/>
          <w:sz w:val="22"/>
          <w:szCs w:val="22"/>
        </w:rPr>
        <w:t>Address________________________________________</w:t>
      </w:r>
    </w:p>
    <w:p w14:paraId="0E41A602" w14:textId="77777777" w:rsidR="00487124" w:rsidRPr="0075791D" w:rsidRDefault="00487124">
      <w:pPr>
        <w:rPr>
          <w:rFonts w:ascii="Calibri" w:hAnsi="Calibri" w:cs="Calibri"/>
          <w:sz w:val="22"/>
          <w:szCs w:val="22"/>
        </w:rPr>
      </w:pPr>
    </w:p>
    <w:p w14:paraId="078A4F7B" w14:textId="77777777" w:rsidR="00487124" w:rsidRPr="0075791D" w:rsidRDefault="00487124">
      <w:pPr>
        <w:rPr>
          <w:rFonts w:ascii="Calibri" w:hAnsi="Calibri" w:cs="Calibri"/>
          <w:sz w:val="22"/>
          <w:szCs w:val="22"/>
        </w:rPr>
      </w:pPr>
      <w:r w:rsidRPr="0075791D">
        <w:rPr>
          <w:rFonts w:ascii="Calibri" w:hAnsi="Calibri" w:cs="Calibri"/>
          <w:sz w:val="22"/>
          <w:szCs w:val="22"/>
        </w:rPr>
        <w:t>Best Contact Number_______-__________-___________</w:t>
      </w:r>
    </w:p>
    <w:p w14:paraId="6017D05D" w14:textId="77777777" w:rsidR="00487124" w:rsidRPr="0075791D" w:rsidRDefault="00487124">
      <w:pPr>
        <w:rPr>
          <w:rFonts w:ascii="Calibri" w:hAnsi="Calibri" w:cs="Calibri"/>
          <w:sz w:val="22"/>
          <w:szCs w:val="22"/>
        </w:rPr>
      </w:pPr>
    </w:p>
    <w:p w14:paraId="0CA15FD9" w14:textId="77777777" w:rsidR="00487124" w:rsidRPr="0075791D" w:rsidRDefault="00487124">
      <w:pPr>
        <w:rPr>
          <w:rFonts w:ascii="Calibri" w:hAnsi="Calibri" w:cs="Calibri"/>
          <w:sz w:val="22"/>
          <w:szCs w:val="22"/>
        </w:rPr>
      </w:pPr>
      <w:r w:rsidRPr="0075791D">
        <w:rPr>
          <w:rFonts w:ascii="Calibri" w:hAnsi="Calibri" w:cs="Calibri"/>
          <w:sz w:val="22"/>
          <w:szCs w:val="22"/>
        </w:rPr>
        <w:t>Email Address___________________________________</w:t>
      </w:r>
    </w:p>
    <w:p w14:paraId="25E6B611" w14:textId="77777777" w:rsidR="00487124" w:rsidRPr="0075791D" w:rsidRDefault="00487124">
      <w:pPr>
        <w:rPr>
          <w:rFonts w:ascii="Calibri" w:hAnsi="Calibri" w:cs="Calibri"/>
          <w:sz w:val="22"/>
          <w:szCs w:val="22"/>
        </w:rPr>
      </w:pPr>
    </w:p>
    <w:p w14:paraId="1EE3606D" w14:textId="77777777" w:rsidR="00487124" w:rsidRPr="0075791D" w:rsidRDefault="00487124">
      <w:pPr>
        <w:rPr>
          <w:rFonts w:ascii="Calibri" w:hAnsi="Calibri" w:cs="Calibri"/>
          <w:sz w:val="22"/>
          <w:szCs w:val="22"/>
        </w:rPr>
      </w:pPr>
      <w:r w:rsidRPr="0075791D">
        <w:rPr>
          <w:rFonts w:ascii="Calibri" w:hAnsi="Calibri" w:cs="Calibri"/>
          <w:sz w:val="22"/>
          <w:szCs w:val="22"/>
        </w:rPr>
        <w:t>Purpose of event (be specific) ______________________________________________</w:t>
      </w:r>
    </w:p>
    <w:p w14:paraId="13F6FC8F" w14:textId="77777777" w:rsidR="00487124" w:rsidRPr="0075791D" w:rsidRDefault="00487124">
      <w:pPr>
        <w:rPr>
          <w:rFonts w:ascii="Calibri" w:hAnsi="Calibri" w:cs="Calibri"/>
          <w:sz w:val="22"/>
          <w:szCs w:val="22"/>
        </w:rPr>
      </w:pPr>
    </w:p>
    <w:p w14:paraId="0543ADF4" w14:textId="77777777" w:rsidR="00487124" w:rsidRPr="0075791D" w:rsidRDefault="00487124">
      <w:pPr>
        <w:pBdr>
          <w:bottom w:val="single" w:sz="8" w:space="1" w:color="000000"/>
        </w:pBdr>
        <w:rPr>
          <w:rFonts w:ascii="Calibri" w:hAnsi="Calibri" w:cs="Calibri"/>
          <w:sz w:val="22"/>
          <w:szCs w:val="22"/>
        </w:rPr>
      </w:pPr>
    </w:p>
    <w:p w14:paraId="10751F5E" w14:textId="77777777" w:rsidR="00487124" w:rsidRPr="0075791D" w:rsidRDefault="00487124">
      <w:pPr>
        <w:rPr>
          <w:rFonts w:ascii="Calibri" w:hAnsi="Calibri" w:cs="Calibri"/>
          <w:sz w:val="22"/>
          <w:szCs w:val="22"/>
        </w:rPr>
      </w:pPr>
    </w:p>
    <w:p w14:paraId="784115B0" w14:textId="77777777" w:rsidR="00487124" w:rsidRPr="0075791D" w:rsidRDefault="00487124">
      <w:pPr>
        <w:rPr>
          <w:rFonts w:ascii="Calibri" w:hAnsi="Calibri" w:cs="Calibri"/>
          <w:sz w:val="22"/>
          <w:szCs w:val="22"/>
        </w:rPr>
      </w:pPr>
      <w:r w:rsidRPr="0075791D">
        <w:rPr>
          <w:rFonts w:ascii="Calibri" w:hAnsi="Calibri" w:cs="Calibri"/>
          <w:sz w:val="22"/>
          <w:szCs w:val="22"/>
        </w:rPr>
        <w:t>Type of food and drink to be served __________________________________________</w:t>
      </w:r>
    </w:p>
    <w:p w14:paraId="73E9F825" w14:textId="77777777" w:rsidR="00487124" w:rsidRPr="0075791D" w:rsidRDefault="00487124">
      <w:pPr>
        <w:pBdr>
          <w:bottom w:val="single" w:sz="8" w:space="1" w:color="000000"/>
        </w:pBdr>
        <w:rPr>
          <w:rFonts w:ascii="Calibri" w:hAnsi="Calibri" w:cs="Calibri"/>
          <w:sz w:val="22"/>
          <w:szCs w:val="22"/>
        </w:rPr>
      </w:pPr>
    </w:p>
    <w:p w14:paraId="71E1A357" w14:textId="77777777" w:rsidR="00487124" w:rsidRPr="0075791D" w:rsidRDefault="00487124">
      <w:pPr>
        <w:pBdr>
          <w:bottom w:val="single" w:sz="8" w:space="1" w:color="000000"/>
        </w:pBdr>
        <w:rPr>
          <w:rFonts w:ascii="Calibri" w:hAnsi="Calibri" w:cs="Calibri"/>
          <w:sz w:val="22"/>
          <w:szCs w:val="22"/>
        </w:rPr>
      </w:pPr>
    </w:p>
    <w:p w14:paraId="78444334" w14:textId="77777777" w:rsidR="00487124" w:rsidRPr="0075791D" w:rsidRDefault="00487124">
      <w:pPr>
        <w:rPr>
          <w:rFonts w:ascii="Calibri" w:hAnsi="Calibri" w:cs="Calibri"/>
          <w:sz w:val="22"/>
          <w:szCs w:val="22"/>
        </w:rPr>
      </w:pPr>
    </w:p>
    <w:p w14:paraId="6DD312CE" w14:textId="77777777" w:rsidR="00487124" w:rsidRPr="0075791D" w:rsidRDefault="00487124">
      <w:pPr>
        <w:rPr>
          <w:rFonts w:ascii="Calibri" w:hAnsi="Calibri" w:cs="Calibri"/>
          <w:sz w:val="22"/>
          <w:szCs w:val="22"/>
        </w:rPr>
      </w:pPr>
      <w:r w:rsidRPr="0075791D">
        <w:rPr>
          <w:rFonts w:ascii="Calibri" w:hAnsi="Calibri" w:cs="Calibri"/>
          <w:sz w:val="22"/>
          <w:szCs w:val="22"/>
        </w:rPr>
        <w:t>Approximate number of people at event __________</w:t>
      </w:r>
    </w:p>
    <w:p w14:paraId="55855ED9" w14:textId="77777777" w:rsidR="00487124" w:rsidRPr="0075791D" w:rsidRDefault="00487124">
      <w:pPr>
        <w:rPr>
          <w:rFonts w:ascii="Calibri" w:hAnsi="Calibri" w:cs="Calibri"/>
          <w:sz w:val="22"/>
          <w:szCs w:val="22"/>
        </w:rPr>
      </w:pPr>
    </w:p>
    <w:p w14:paraId="789487F7" w14:textId="77777777" w:rsidR="00487124" w:rsidRPr="0075791D" w:rsidRDefault="00487124">
      <w:pPr>
        <w:rPr>
          <w:rFonts w:ascii="Calibri" w:hAnsi="Calibri" w:cs="Calibri"/>
          <w:sz w:val="22"/>
          <w:szCs w:val="22"/>
        </w:rPr>
      </w:pPr>
      <w:r w:rsidRPr="0075791D">
        <w:rPr>
          <w:rFonts w:ascii="Calibri" w:hAnsi="Calibri" w:cs="Calibri"/>
          <w:sz w:val="22"/>
          <w:szCs w:val="22"/>
        </w:rPr>
        <w:t xml:space="preserve">Will you be using the Pool?    Yes     No     If Yes   Number expected to use pool    _________    </w:t>
      </w:r>
    </w:p>
    <w:p w14:paraId="75310677" w14:textId="77777777" w:rsidR="00487124" w:rsidRPr="0075791D" w:rsidRDefault="00487124">
      <w:pPr>
        <w:rPr>
          <w:rFonts w:ascii="Calibri" w:hAnsi="Calibri" w:cs="Calibri"/>
          <w:sz w:val="22"/>
          <w:szCs w:val="22"/>
        </w:rPr>
      </w:pPr>
    </w:p>
    <w:p w14:paraId="74D1E742" w14:textId="700BA190" w:rsidR="00487124" w:rsidRPr="0075791D" w:rsidRDefault="00C8231D">
      <w:pPr>
        <w:rPr>
          <w:rFonts w:ascii="Calibri" w:hAnsi="Calibri" w:cs="Calibri"/>
          <w:sz w:val="22"/>
          <w:szCs w:val="22"/>
        </w:rPr>
      </w:pPr>
      <w:r w:rsidRPr="0075791D">
        <w:rPr>
          <w:rFonts w:ascii="Calibri" w:hAnsi="Calibri" w:cs="Calibri"/>
          <w:sz w:val="22"/>
          <w:szCs w:val="22"/>
        </w:rPr>
        <w:t>Approx.</w:t>
      </w:r>
      <w:r w:rsidR="00487124" w:rsidRPr="0075791D">
        <w:rPr>
          <w:rFonts w:ascii="Calibri" w:hAnsi="Calibri" w:cs="Calibri"/>
          <w:sz w:val="22"/>
          <w:szCs w:val="22"/>
        </w:rPr>
        <w:t xml:space="preserve"> age of swimmers _____________       What hours will you swim?  ________________      </w:t>
      </w:r>
    </w:p>
    <w:p w14:paraId="33A1BBB3" w14:textId="77777777" w:rsidR="00487124" w:rsidRPr="0075791D" w:rsidRDefault="00487124">
      <w:pPr>
        <w:rPr>
          <w:rFonts w:ascii="Calibri" w:hAnsi="Calibri" w:cs="Calibri"/>
          <w:sz w:val="22"/>
          <w:szCs w:val="22"/>
        </w:rPr>
      </w:pPr>
    </w:p>
    <w:p w14:paraId="5EAA8B15" w14:textId="77777777" w:rsidR="00487124" w:rsidRPr="0075791D" w:rsidRDefault="00487124">
      <w:pPr>
        <w:rPr>
          <w:rFonts w:ascii="Calibri" w:hAnsi="Calibri" w:cs="Calibri"/>
          <w:b/>
          <w:sz w:val="22"/>
          <w:szCs w:val="22"/>
        </w:rPr>
      </w:pPr>
      <w:r w:rsidRPr="0075791D">
        <w:rPr>
          <w:rFonts w:ascii="Calibri" w:hAnsi="Calibri" w:cs="Calibri"/>
          <w:b/>
          <w:sz w:val="22"/>
          <w:szCs w:val="22"/>
        </w:rPr>
        <w:t>Please note the following:</w:t>
      </w:r>
    </w:p>
    <w:p w14:paraId="4FA6824A" w14:textId="77777777" w:rsidR="00487124" w:rsidRPr="0075791D" w:rsidRDefault="00487124">
      <w:pPr>
        <w:rPr>
          <w:rFonts w:ascii="Calibri" w:hAnsi="Calibri" w:cs="Calibri"/>
          <w:b/>
          <w:sz w:val="22"/>
          <w:szCs w:val="22"/>
        </w:rPr>
      </w:pPr>
    </w:p>
    <w:p w14:paraId="41E12CAC" w14:textId="77777777" w:rsidR="00487124" w:rsidRPr="0075791D" w:rsidRDefault="00487124">
      <w:pPr>
        <w:numPr>
          <w:ilvl w:val="0"/>
          <w:numId w:val="2"/>
        </w:numPr>
        <w:rPr>
          <w:rFonts w:ascii="Calibri" w:hAnsi="Calibri" w:cs="Calibri"/>
          <w:b/>
          <w:sz w:val="22"/>
          <w:szCs w:val="22"/>
        </w:rPr>
      </w:pPr>
      <w:r w:rsidRPr="0075791D">
        <w:rPr>
          <w:rFonts w:ascii="Calibri" w:hAnsi="Calibri" w:cs="Calibri"/>
          <w:b/>
          <w:sz w:val="22"/>
          <w:szCs w:val="22"/>
        </w:rPr>
        <w:t xml:space="preserve">We request at least one </w:t>
      </w:r>
      <w:proofErr w:type="spellStart"/>
      <w:proofErr w:type="gramStart"/>
      <w:r w:rsidRPr="0075791D">
        <w:rPr>
          <w:rFonts w:ascii="Calibri" w:hAnsi="Calibri" w:cs="Calibri"/>
          <w:b/>
          <w:sz w:val="22"/>
          <w:szCs w:val="22"/>
        </w:rPr>
        <w:t>weeks</w:t>
      </w:r>
      <w:proofErr w:type="gramEnd"/>
      <w:r w:rsidRPr="0075791D">
        <w:rPr>
          <w:rFonts w:ascii="Calibri" w:hAnsi="Calibri" w:cs="Calibri"/>
          <w:b/>
          <w:sz w:val="22"/>
          <w:szCs w:val="22"/>
        </w:rPr>
        <w:t xml:space="preserve"> notice</w:t>
      </w:r>
      <w:proofErr w:type="spellEnd"/>
      <w:r w:rsidRPr="0075791D">
        <w:rPr>
          <w:rFonts w:ascii="Calibri" w:hAnsi="Calibri" w:cs="Calibri"/>
          <w:b/>
          <w:sz w:val="22"/>
          <w:szCs w:val="22"/>
        </w:rPr>
        <w:t>.</w:t>
      </w:r>
    </w:p>
    <w:p w14:paraId="767B8983" w14:textId="77777777" w:rsidR="00487124" w:rsidRPr="0075791D" w:rsidRDefault="00487124">
      <w:pPr>
        <w:numPr>
          <w:ilvl w:val="0"/>
          <w:numId w:val="2"/>
        </w:numPr>
        <w:rPr>
          <w:rFonts w:ascii="Calibri" w:hAnsi="Calibri" w:cs="Calibri"/>
          <w:b/>
          <w:sz w:val="22"/>
          <w:szCs w:val="22"/>
        </w:rPr>
      </w:pPr>
      <w:r w:rsidRPr="0075791D">
        <w:rPr>
          <w:rFonts w:ascii="Calibri" w:hAnsi="Calibri" w:cs="Calibri"/>
          <w:b/>
          <w:sz w:val="22"/>
          <w:szCs w:val="22"/>
        </w:rPr>
        <w:t xml:space="preserve">There is a safety limit of 40 people in the pool.  </w:t>
      </w:r>
    </w:p>
    <w:p w14:paraId="7C576E48" w14:textId="77777777" w:rsidR="00487124" w:rsidRPr="0075791D" w:rsidRDefault="00487124">
      <w:pPr>
        <w:numPr>
          <w:ilvl w:val="0"/>
          <w:numId w:val="2"/>
        </w:numPr>
        <w:rPr>
          <w:rFonts w:ascii="Calibri" w:hAnsi="Calibri" w:cs="Calibri"/>
          <w:b/>
          <w:sz w:val="22"/>
          <w:szCs w:val="22"/>
        </w:rPr>
      </w:pPr>
      <w:r w:rsidRPr="0075791D">
        <w:rPr>
          <w:rFonts w:ascii="Calibri" w:hAnsi="Calibri" w:cs="Calibri"/>
          <w:b/>
          <w:sz w:val="22"/>
          <w:szCs w:val="22"/>
        </w:rPr>
        <w:t>Homeowner is responsible for direct supervision of guest using pool</w:t>
      </w:r>
    </w:p>
    <w:p w14:paraId="412EBE8F" w14:textId="77777777" w:rsidR="00487124" w:rsidRPr="0075791D" w:rsidRDefault="00487124">
      <w:pPr>
        <w:numPr>
          <w:ilvl w:val="0"/>
          <w:numId w:val="2"/>
        </w:numPr>
        <w:rPr>
          <w:rFonts w:ascii="Calibri" w:hAnsi="Calibri" w:cs="Calibri"/>
          <w:b/>
          <w:sz w:val="22"/>
          <w:szCs w:val="22"/>
        </w:rPr>
      </w:pPr>
      <w:r w:rsidRPr="0075791D">
        <w:rPr>
          <w:rFonts w:ascii="Calibri" w:hAnsi="Calibri" w:cs="Calibri"/>
          <w:b/>
          <w:sz w:val="22"/>
          <w:szCs w:val="22"/>
        </w:rPr>
        <w:t>Cabana capacity is 40 seated and 85 standing</w:t>
      </w:r>
    </w:p>
    <w:p w14:paraId="39515E46" w14:textId="77777777" w:rsidR="00487124" w:rsidRPr="0075791D" w:rsidRDefault="00487124">
      <w:pPr>
        <w:numPr>
          <w:ilvl w:val="0"/>
          <w:numId w:val="2"/>
        </w:numPr>
        <w:rPr>
          <w:rFonts w:ascii="Calibri" w:hAnsi="Calibri" w:cs="Calibri"/>
          <w:b/>
          <w:sz w:val="18"/>
          <w:szCs w:val="18"/>
        </w:rPr>
      </w:pPr>
      <w:r w:rsidRPr="0075791D">
        <w:rPr>
          <w:rFonts w:ascii="Calibri" w:hAnsi="Calibri" w:cs="Calibri"/>
          <w:b/>
          <w:sz w:val="22"/>
          <w:szCs w:val="22"/>
        </w:rPr>
        <w:t xml:space="preserve">The park area closes at </w:t>
      </w:r>
      <w:proofErr w:type="gramStart"/>
      <w:r w:rsidRPr="0075791D">
        <w:rPr>
          <w:rFonts w:ascii="Calibri" w:hAnsi="Calibri" w:cs="Calibri"/>
          <w:b/>
          <w:sz w:val="22"/>
          <w:szCs w:val="22"/>
        </w:rPr>
        <w:t>dusk</w:t>
      </w:r>
      <w:proofErr w:type="gramEnd"/>
    </w:p>
    <w:p w14:paraId="019A739B" w14:textId="77777777" w:rsidR="00487124" w:rsidRPr="0075791D" w:rsidRDefault="00487124">
      <w:pPr>
        <w:rPr>
          <w:rFonts w:ascii="Calibri" w:hAnsi="Calibri" w:cs="Calibri"/>
          <w:b/>
          <w:sz w:val="18"/>
          <w:szCs w:val="18"/>
        </w:rPr>
      </w:pPr>
    </w:p>
    <w:p w14:paraId="1D51C26C" w14:textId="77777777" w:rsidR="00487124" w:rsidRPr="0075791D" w:rsidRDefault="00487124">
      <w:pPr>
        <w:rPr>
          <w:rFonts w:ascii="Calibri" w:hAnsi="Calibri" w:cs="Calibri"/>
          <w:sz w:val="18"/>
          <w:szCs w:val="18"/>
        </w:rPr>
      </w:pPr>
    </w:p>
    <w:p w14:paraId="649C7D27" w14:textId="77777777" w:rsidR="00487124" w:rsidRPr="0075791D" w:rsidRDefault="00487124">
      <w:pPr>
        <w:jc w:val="center"/>
        <w:rPr>
          <w:rFonts w:ascii="Calibri" w:hAnsi="Calibri" w:cs="Calibri"/>
          <w:sz w:val="22"/>
          <w:szCs w:val="22"/>
        </w:rPr>
      </w:pPr>
      <w:r w:rsidRPr="0075791D">
        <w:rPr>
          <w:rFonts w:ascii="Calibri" w:hAnsi="Calibri" w:cs="Calibri"/>
          <w:sz w:val="22"/>
          <w:szCs w:val="22"/>
        </w:rPr>
        <w:t>PLEASE RETURN THIS FORM TO:</w:t>
      </w:r>
      <w:r w:rsidR="009A60F6" w:rsidRPr="0075791D">
        <w:rPr>
          <w:rFonts w:ascii="Calibri" w:hAnsi="Calibri" w:cs="Calibri"/>
          <w:sz w:val="22"/>
          <w:szCs w:val="22"/>
        </w:rPr>
        <w:softHyphen/>
      </w:r>
      <w:r w:rsidR="009A60F6" w:rsidRPr="0075791D">
        <w:rPr>
          <w:rFonts w:ascii="Calibri" w:hAnsi="Calibri" w:cs="Calibri"/>
          <w:sz w:val="22"/>
          <w:szCs w:val="22"/>
        </w:rPr>
        <w:softHyphen/>
      </w:r>
      <w:r w:rsidR="009A60F6" w:rsidRPr="0075791D">
        <w:rPr>
          <w:rFonts w:ascii="Calibri" w:hAnsi="Calibri" w:cs="Calibri"/>
          <w:sz w:val="22"/>
          <w:szCs w:val="22"/>
        </w:rPr>
        <w:softHyphen/>
      </w:r>
    </w:p>
    <w:p w14:paraId="627A374A" w14:textId="4203C67D" w:rsidR="00487124" w:rsidRPr="0075791D" w:rsidRDefault="00487124">
      <w:pPr>
        <w:jc w:val="center"/>
        <w:rPr>
          <w:rFonts w:ascii="Calibri" w:hAnsi="Calibri" w:cs="Calibri"/>
          <w:sz w:val="22"/>
          <w:szCs w:val="22"/>
        </w:rPr>
      </w:pPr>
      <w:r w:rsidRPr="0075791D">
        <w:rPr>
          <w:rFonts w:ascii="Calibri" w:hAnsi="Calibri" w:cs="Calibri"/>
          <w:sz w:val="22"/>
          <w:szCs w:val="22"/>
        </w:rPr>
        <w:t>Julie Furman 29 Cree Court, San Ramon, CA 94583 (925) 556-0747</w:t>
      </w:r>
    </w:p>
    <w:p w14:paraId="25E2820D" w14:textId="77777777" w:rsidR="00C8231D" w:rsidRPr="0075791D" w:rsidRDefault="00C8231D">
      <w:pPr>
        <w:jc w:val="center"/>
        <w:rPr>
          <w:rFonts w:ascii="Calibri" w:hAnsi="Calibri" w:cs="Calibri"/>
          <w:sz w:val="22"/>
          <w:szCs w:val="22"/>
        </w:rPr>
      </w:pPr>
    </w:p>
    <w:sectPr w:rsidR="00C8231D" w:rsidRPr="0075791D">
      <w:pgSz w:w="12240" w:h="15840"/>
      <w:pgMar w:top="720" w:right="1440" w:bottom="576" w:left="144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Wingdings" w:hAnsi="Wingdings" w:cs="Wingding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hint="default"/>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5BD66CFA"/>
    <w:multiLevelType w:val="hybridMultilevel"/>
    <w:tmpl w:val="1E34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2235342">
    <w:abstractNumId w:val="0"/>
  </w:num>
  <w:num w:numId="2" w16cid:durableId="1085616583">
    <w:abstractNumId w:val="1"/>
  </w:num>
  <w:num w:numId="3" w16cid:durableId="24059193">
    <w:abstractNumId w:val="2"/>
  </w:num>
  <w:num w:numId="4" w16cid:durableId="157415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0F6"/>
    <w:rsid w:val="00321758"/>
    <w:rsid w:val="00487124"/>
    <w:rsid w:val="0075791D"/>
    <w:rsid w:val="009A60F6"/>
    <w:rsid w:val="00BB210E"/>
    <w:rsid w:val="00C8231D"/>
    <w:rsid w:val="00F6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AF8D11B"/>
  <w15:chartTrackingRefBased/>
  <w15:docId w15:val="{701766D2-00DF-F841-9EBD-9CE095E86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Courier New" w:hint="default"/>
    </w:rPr>
  </w:style>
  <w:style w:type="character" w:customStyle="1" w:styleId="WW8Num1z3">
    <w:name w:val="WW8Num1z3"/>
    <w:rPr>
      <w:rFonts w:ascii="Symbol" w:hAnsi="Symbol" w:cs="Symbol" w:hint="default"/>
    </w:rPr>
  </w:style>
  <w:style w:type="character" w:customStyle="1" w:styleId="WW8Num2z0">
    <w:name w:val="WW8Num2z0"/>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Bollinger Hills Cabana Use and Rental Agreement</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Bollinger Hills Cabana Use and Rental Agreement</dc:title>
  <dc:subject/>
  <dc:creator>DGDG</dc:creator>
  <cp:keywords/>
  <cp:lastModifiedBy>Mike Continillo</cp:lastModifiedBy>
  <cp:revision>3</cp:revision>
  <cp:lastPrinted>2015-02-19T15:57:00Z</cp:lastPrinted>
  <dcterms:created xsi:type="dcterms:W3CDTF">2023-09-21T02:11:00Z</dcterms:created>
  <dcterms:modified xsi:type="dcterms:W3CDTF">2023-09-21T02:17:00Z</dcterms:modified>
</cp:coreProperties>
</file>